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36517E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27.07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31AE">
        <w:rPr>
          <w:rFonts w:ascii="Times New Roman" w:hAnsi="Times New Roman"/>
          <w:b/>
          <w:sz w:val="28"/>
          <w:szCs w:val="28"/>
          <w:lang w:eastAsia="ru-RU"/>
        </w:rPr>
        <w:t>28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  <w:gridCol w:w="4347"/>
      </w:tblGrid>
      <w:tr w:rsidR="00F1246E" w:rsidRPr="003D5EC6" w:rsidTr="00D469B3">
        <w:tc>
          <w:tcPr>
            <w:tcW w:w="5353" w:type="dxa"/>
          </w:tcPr>
          <w:p w:rsidR="00F1246E" w:rsidRPr="00626EAA" w:rsidRDefault="007F43CA" w:rsidP="007625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 утверждении</w:t>
            </w:r>
            <w:r w:rsidR="007625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новой </w:t>
            </w:r>
            <w:proofErr w:type="gramStart"/>
            <w:r w:rsidR="007625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редакции муниципальных программ </w:t>
            </w:r>
            <w:r w:rsidR="004920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внутригородского муниципального образования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города федерального значения 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Санкт-Петербурга</w:t>
            </w:r>
            <w:proofErr w:type="gramEnd"/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муниципальный округ Купчино на 202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плановый период 2024-2025 годов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3D5EC6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Default="00762572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</w:t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</w:t>
      </w:r>
      <w:r>
        <w:rPr>
          <w:rFonts w:ascii="Times New Roman" w:hAnsi="Times New Roman"/>
          <w:sz w:val="26"/>
          <w:szCs w:val="26"/>
          <w:lang w:eastAsia="ru-RU"/>
        </w:rPr>
        <w:t xml:space="preserve">Положением 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Местная администрация,</w:t>
      </w:r>
      <w:proofErr w:type="gramEnd"/>
    </w:p>
    <w:p w:rsidR="00645D25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6046C6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2572" w:rsidRDefault="00762572" w:rsidP="00762572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Утвердить новую редакцию следующих муниципальных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программ 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на 2023 год и </w:t>
      </w:r>
      <w:r w:rsidR="0074226C">
        <w:rPr>
          <w:rFonts w:ascii="Times New Roman" w:hAnsi="Times New Roman"/>
          <w:sz w:val="26"/>
          <w:szCs w:val="26"/>
          <w:lang w:eastAsia="ru-RU"/>
        </w:rPr>
        <w:t>плановый период 2004-2025 годов:</w:t>
      </w:r>
    </w:p>
    <w:p w:rsidR="0074226C" w:rsidRDefault="0074226C" w:rsidP="0074226C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«по организации местных и участию в организации и проведении городских праздничных и иных зрелищных мероприятий на 2023 год и плановый период 2024 – 2025 годов» (Приложение № 1);</w:t>
      </w:r>
    </w:p>
    <w:p w:rsidR="0074226C" w:rsidRDefault="0074226C" w:rsidP="0074226C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«по организации и проведению досуговых мероприятий для жителей муниципального образования на 2023 год и плановый период 2024-2025 годов» (Приложение № 2);</w:t>
      </w:r>
    </w:p>
    <w:p w:rsidR="0074226C" w:rsidRDefault="0074226C" w:rsidP="0074226C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</w:t>
      </w:r>
      <w:r w:rsidR="004956BF">
        <w:rPr>
          <w:rFonts w:ascii="Times New Roman" w:hAnsi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оздоровительных мероприятий и спортивных мероприятий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муниципального образования на 2023 год и плановый период 2024-2025 годов</w:t>
      </w:r>
      <w:r w:rsidR="00C731AE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C731AE">
        <w:rPr>
          <w:rFonts w:ascii="Times New Roman" w:hAnsi="Times New Roman"/>
          <w:sz w:val="26"/>
          <w:szCs w:val="26"/>
          <w:lang w:eastAsia="ru-RU"/>
        </w:rPr>
        <w:t>Приложение №3);</w:t>
      </w:r>
    </w:p>
    <w:p w:rsidR="007F43CA" w:rsidRDefault="00C731AE" w:rsidP="007F43CA">
      <w:pPr>
        <w:pStyle w:val="a5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«по благоустройству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территории 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</w:t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 2025 годов» (Приложение №4).</w:t>
      </w:r>
    </w:p>
    <w:p w:rsidR="007F43CA" w:rsidRDefault="007F43CA" w:rsidP="007F43CA">
      <w:pPr>
        <w:pStyle w:val="a5"/>
        <w:numPr>
          <w:ilvl w:val="0"/>
          <w:numId w:val="9"/>
        </w:numPr>
        <w:spacing w:after="0"/>
        <w:ind w:left="142"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43CA">
        <w:rPr>
          <w:rFonts w:ascii="Times New Roman" w:hAnsi="Times New Roman"/>
          <w:sz w:val="26"/>
          <w:szCs w:val="26"/>
          <w:lang w:eastAsia="ru-RU"/>
        </w:rPr>
        <w:t>Приложения № 1, 2, 3, 4, 5, 6, 7, 8, 12, 13, 14, 15, 16 считать неотъемлемой частью настоящего постановления.</w:t>
      </w:r>
    </w:p>
    <w:p w:rsidR="007F43CA" w:rsidRDefault="007F43CA" w:rsidP="007F43CA">
      <w:pPr>
        <w:pStyle w:val="a5"/>
        <w:numPr>
          <w:ilvl w:val="0"/>
          <w:numId w:val="9"/>
        </w:numPr>
        <w:spacing w:after="0"/>
        <w:ind w:left="142"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Внести проект </w:t>
      </w:r>
      <w:r>
        <w:rPr>
          <w:rFonts w:ascii="Times New Roman" w:hAnsi="Times New Roman"/>
          <w:sz w:val="26"/>
          <w:szCs w:val="26"/>
          <w:lang w:eastAsia="ru-RU"/>
        </w:rPr>
        <w:t>Решения</w:t>
      </w:r>
      <w:r w:rsidRPr="003D3E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046C6">
        <w:rPr>
          <w:rFonts w:ascii="Times New Roman" w:hAnsi="Times New Roman"/>
          <w:sz w:val="26"/>
          <w:szCs w:val="26"/>
          <w:lang w:eastAsia="ru-RU"/>
        </w:rPr>
        <w:t>«</w:t>
      </w:r>
      <w:r w:rsidRPr="00762572">
        <w:rPr>
          <w:rFonts w:ascii="Times New Roman" w:hAnsi="Times New Roman"/>
          <w:sz w:val="26"/>
          <w:szCs w:val="26"/>
          <w:lang w:eastAsia="ru-RU"/>
        </w:rPr>
        <w:t xml:space="preserve">О согласовании новой </w:t>
      </w:r>
      <w:proofErr w:type="gramStart"/>
      <w:r w:rsidRPr="00762572">
        <w:rPr>
          <w:rFonts w:ascii="Times New Roman" w:hAnsi="Times New Roman"/>
          <w:sz w:val="26"/>
          <w:szCs w:val="26"/>
          <w:lang w:eastAsia="ru-RU"/>
        </w:rPr>
        <w:t>р</w:t>
      </w:r>
      <w:r>
        <w:rPr>
          <w:rFonts w:ascii="Times New Roman" w:hAnsi="Times New Roman"/>
          <w:sz w:val="26"/>
          <w:szCs w:val="26"/>
          <w:lang w:eastAsia="ru-RU"/>
        </w:rPr>
        <w:t xml:space="preserve">едакции муниципальных программ  </w:t>
      </w:r>
      <w:r w:rsidRPr="00762572">
        <w:rPr>
          <w:rFonts w:ascii="Times New Roman" w:hAnsi="Times New Roman"/>
          <w:sz w:val="26"/>
          <w:szCs w:val="26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762572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 w:rsidRPr="00762572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762572"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2024-2025 годов»</w:t>
      </w:r>
      <w:r w:rsidRPr="006046C6">
        <w:rPr>
          <w:rFonts w:ascii="Times New Roman" w:hAnsi="Times New Roman"/>
          <w:sz w:val="26"/>
          <w:szCs w:val="26"/>
          <w:lang w:eastAsia="ru-RU"/>
        </w:rPr>
        <w:t xml:space="preserve"> на рассмотрение в Муниципальный Совет внутригородского муниципального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Pr="006046C6">
        <w:rPr>
          <w:rFonts w:ascii="Times New Roman" w:hAnsi="Times New Roman"/>
          <w:sz w:val="26"/>
          <w:szCs w:val="26"/>
          <w:lang w:eastAsia="ru-RU"/>
        </w:rPr>
        <w:t xml:space="preserve">Санкт-Петербурга муниципальный округ </w:t>
      </w:r>
      <w:proofErr w:type="spellStart"/>
      <w:r w:rsidRPr="006046C6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F43CA" w:rsidRPr="007F43CA" w:rsidRDefault="007F43CA" w:rsidP="007F43CA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 момента вступления в законную силу Решения Муниципального Совета МО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» о согласовании муниципальных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программ внутригородского муниципального образования города федерального значения Санкт-</w:t>
      </w:r>
      <w:r w:rsidR="00453B3A">
        <w:rPr>
          <w:rFonts w:ascii="Times New Roman" w:hAnsi="Times New Roman"/>
          <w:sz w:val="26"/>
          <w:szCs w:val="26"/>
          <w:lang w:eastAsia="ru-RU"/>
        </w:rPr>
        <w:t>Петербурга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3B3A">
        <w:rPr>
          <w:rFonts w:ascii="Times New Roman" w:hAnsi="Times New Roman"/>
          <w:sz w:val="26"/>
          <w:szCs w:val="26"/>
          <w:lang w:eastAsia="ru-RU"/>
        </w:rPr>
        <w:t>муниципальный</w:t>
      </w:r>
      <w:r>
        <w:rPr>
          <w:rFonts w:ascii="Times New Roman" w:hAnsi="Times New Roman"/>
          <w:sz w:val="26"/>
          <w:szCs w:val="26"/>
          <w:lang w:eastAsia="ru-RU"/>
        </w:rPr>
        <w:t xml:space="preserve">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453B3A">
        <w:rPr>
          <w:rFonts w:ascii="Times New Roman" w:hAnsi="Times New Roman"/>
          <w:sz w:val="26"/>
          <w:szCs w:val="26"/>
          <w:lang w:eastAsia="ru-RU"/>
        </w:rPr>
        <w:t>2023 год и плановый период 2024-2025 годов.</w:t>
      </w:r>
    </w:p>
    <w:p w:rsidR="00DB0F40" w:rsidRPr="007F43CA" w:rsidRDefault="00DB0F40" w:rsidP="007F43CA">
      <w:pPr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43CA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7F43C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7F43CA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1246E" w:rsidRPr="006046C6" w:rsidRDefault="00F1246E" w:rsidP="00DB0F40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F93B4F" w:rsidRDefault="00F1246E" w:rsidP="00F1246E">
      <w:pPr>
        <w:spacing w:after="0" w:line="240" w:lineRule="auto"/>
        <w:ind w:right="-284"/>
        <w:rPr>
          <w:b/>
          <w:sz w:val="28"/>
          <w:szCs w:val="28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А.В. </w:t>
      </w:r>
      <w:proofErr w:type="gramStart"/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Голубев</w:t>
      </w:r>
      <w:proofErr w:type="gramEnd"/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5242B" w:rsidRDefault="0095242B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bookmarkStart w:id="0" w:name="_GoBack"/>
      <w:bookmarkEnd w:id="0"/>
    </w:p>
    <w:sectPr w:rsidR="0095242B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5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244AFF"/>
    <w:rsid w:val="00285D0E"/>
    <w:rsid w:val="002A5F5A"/>
    <w:rsid w:val="002B20EE"/>
    <w:rsid w:val="002C1966"/>
    <w:rsid w:val="002F396C"/>
    <w:rsid w:val="00331C04"/>
    <w:rsid w:val="0033274C"/>
    <w:rsid w:val="00343C11"/>
    <w:rsid w:val="00354760"/>
    <w:rsid w:val="0036517E"/>
    <w:rsid w:val="003B52CB"/>
    <w:rsid w:val="003D3E45"/>
    <w:rsid w:val="003D5EC6"/>
    <w:rsid w:val="004171A0"/>
    <w:rsid w:val="00453B3A"/>
    <w:rsid w:val="00456924"/>
    <w:rsid w:val="00492072"/>
    <w:rsid w:val="004956BF"/>
    <w:rsid w:val="004A26D1"/>
    <w:rsid w:val="004D036A"/>
    <w:rsid w:val="004E39FB"/>
    <w:rsid w:val="00563BF7"/>
    <w:rsid w:val="005867C4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702D30"/>
    <w:rsid w:val="00727B6C"/>
    <w:rsid w:val="0074226C"/>
    <w:rsid w:val="00762572"/>
    <w:rsid w:val="007A48A0"/>
    <w:rsid w:val="007B537C"/>
    <w:rsid w:val="007E1252"/>
    <w:rsid w:val="007F43CA"/>
    <w:rsid w:val="008553E1"/>
    <w:rsid w:val="008816D0"/>
    <w:rsid w:val="008B0094"/>
    <w:rsid w:val="0095242B"/>
    <w:rsid w:val="0097509B"/>
    <w:rsid w:val="009A7590"/>
    <w:rsid w:val="00A57B25"/>
    <w:rsid w:val="00AE452F"/>
    <w:rsid w:val="00B17A20"/>
    <w:rsid w:val="00B263C0"/>
    <w:rsid w:val="00B31F07"/>
    <w:rsid w:val="00B55A00"/>
    <w:rsid w:val="00C2334D"/>
    <w:rsid w:val="00C731AE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2023-07-27T07:12:00Z</cp:lastPrinted>
  <dcterms:created xsi:type="dcterms:W3CDTF">2023-07-27T08:17:00Z</dcterms:created>
  <dcterms:modified xsi:type="dcterms:W3CDTF">2023-07-27T09:09:00Z</dcterms:modified>
</cp:coreProperties>
</file>